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5"/>
        <w:gridCol w:w="3851"/>
      </w:tblGrid>
      <w:tr w:rsidR="00A01B1C" w:rsidTr="00357DF8">
        <w:trPr>
          <w:trHeight w:val="270"/>
        </w:trPr>
        <w:tc>
          <w:tcPr>
            <w:tcW w:w="6228" w:type="dxa"/>
          </w:tcPr>
          <w:p w:rsidR="00A01B1C" w:rsidRPr="00DF56A2" w:rsidRDefault="00CA1978" w:rsidP="00206119">
            <w:pPr>
              <w:pStyle w:val="Heading1"/>
              <w:spacing w:after="0"/>
              <w:outlineLvl w:val="0"/>
              <w:rPr>
                <w:b w:val="0"/>
              </w:rPr>
            </w:pPr>
            <w:r>
              <w:rPr>
                <w:b w:val="0"/>
                <w:color w:val="auto"/>
              </w:rPr>
              <w:t>201</w:t>
            </w:r>
            <w:r w:rsidR="00206119">
              <w:rPr>
                <w:b w:val="0"/>
                <w:color w:val="auto"/>
              </w:rPr>
              <w:t>9</w:t>
            </w:r>
            <w:r>
              <w:rPr>
                <w:b w:val="0"/>
                <w:color w:val="auto"/>
              </w:rPr>
              <w:t xml:space="preserve"> </w:t>
            </w:r>
            <w:r w:rsidR="00485670">
              <w:rPr>
                <w:b w:val="0"/>
                <w:color w:val="auto"/>
              </w:rPr>
              <w:t>WCAHA Sponsor</w:t>
            </w:r>
            <w:r w:rsidR="00DF56A2" w:rsidRPr="00394FF0">
              <w:rPr>
                <w:b w:val="0"/>
                <w:color w:val="auto"/>
              </w:rPr>
              <w:t xml:space="preserve"> </w:t>
            </w:r>
            <w:r w:rsidR="00A01B1C" w:rsidRPr="00394FF0">
              <w:rPr>
                <w:b w:val="0"/>
                <w:color w:val="auto"/>
              </w:rPr>
              <w:t>Application</w:t>
            </w:r>
          </w:p>
        </w:tc>
        <w:tc>
          <w:tcPr>
            <w:tcW w:w="334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-300400</wp:posOffset>
                  </wp:positionV>
                  <wp:extent cx="1638255" cy="69791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24" cy="70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0133" w:rsidRPr="0036244F" w:rsidRDefault="00A820E1" w:rsidP="00F20098">
      <w:pPr>
        <w:pStyle w:val="Style1"/>
      </w:pPr>
      <w:r>
        <w:t xml:space="preserve">Applicant </w:t>
      </w:r>
      <w:r w:rsidR="00855A6B"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609"/>
        <w:gridCol w:w="8407"/>
      </w:tblGrid>
      <w:tr w:rsidR="008D0133" w:rsidTr="003E6AFD">
        <w:trPr>
          <w:trHeight w:val="455"/>
        </w:trPr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3E6AFD" w:rsidRDefault="00DF56A2" w:rsidP="00A01B1C">
            <w:r w:rsidRPr="003E6AFD">
              <w:t xml:space="preserve">Company </w:t>
            </w:r>
            <w:r w:rsidR="008D0133" w:rsidRPr="003E6AFD">
              <w:t>Name</w:t>
            </w:r>
          </w:p>
        </w:tc>
        <w:tc>
          <w:tcPr>
            <w:tcW w:w="730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3E6AFD">
        <w:trPr>
          <w:trHeight w:val="455"/>
        </w:trPr>
        <w:tc>
          <w:tcPr>
            <w:tcW w:w="2268" w:type="dxa"/>
            <w:vAlign w:val="center"/>
          </w:tcPr>
          <w:p w:rsidR="008D0133" w:rsidRPr="003E6AFD" w:rsidRDefault="00DF56A2" w:rsidP="00A01B1C">
            <w:r w:rsidRPr="003E6AFD">
              <w:t>Contact Name</w:t>
            </w:r>
          </w:p>
        </w:tc>
        <w:tc>
          <w:tcPr>
            <w:tcW w:w="7308" w:type="dxa"/>
            <w:vAlign w:val="center"/>
          </w:tcPr>
          <w:p w:rsidR="008D0133" w:rsidRDefault="008D0133"/>
        </w:tc>
      </w:tr>
      <w:tr w:rsidR="00D72106" w:rsidTr="003E6AFD">
        <w:trPr>
          <w:trHeight w:val="455"/>
        </w:trPr>
        <w:tc>
          <w:tcPr>
            <w:tcW w:w="2268" w:type="dxa"/>
            <w:vMerge w:val="restart"/>
            <w:vAlign w:val="center"/>
          </w:tcPr>
          <w:p w:rsidR="00D72106" w:rsidRPr="003E6AFD" w:rsidRDefault="00D72106" w:rsidP="00A01B1C">
            <w:r w:rsidRPr="003E6AFD">
              <w:t>Address</w:t>
            </w:r>
          </w:p>
        </w:tc>
        <w:tc>
          <w:tcPr>
            <w:tcW w:w="7308" w:type="dxa"/>
            <w:vAlign w:val="center"/>
          </w:tcPr>
          <w:p w:rsidR="00D72106" w:rsidRDefault="00D72106"/>
        </w:tc>
      </w:tr>
      <w:tr w:rsidR="00D72106" w:rsidTr="003E6AFD">
        <w:trPr>
          <w:trHeight w:val="455"/>
        </w:trPr>
        <w:tc>
          <w:tcPr>
            <w:tcW w:w="2268" w:type="dxa"/>
            <w:vMerge/>
            <w:vAlign w:val="center"/>
          </w:tcPr>
          <w:p w:rsidR="00D72106" w:rsidRPr="003E6AFD" w:rsidRDefault="00D72106" w:rsidP="00A01B1C"/>
        </w:tc>
        <w:tc>
          <w:tcPr>
            <w:tcW w:w="7308" w:type="dxa"/>
            <w:vAlign w:val="center"/>
          </w:tcPr>
          <w:p w:rsidR="00D72106" w:rsidRDefault="00D72106"/>
        </w:tc>
      </w:tr>
      <w:tr w:rsidR="008D0133" w:rsidTr="003E6AFD">
        <w:trPr>
          <w:trHeight w:val="455"/>
        </w:trPr>
        <w:tc>
          <w:tcPr>
            <w:tcW w:w="2268" w:type="dxa"/>
            <w:vAlign w:val="center"/>
          </w:tcPr>
          <w:p w:rsidR="008D0133" w:rsidRPr="003E6AFD" w:rsidRDefault="00DF56A2" w:rsidP="00A01B1C">
            <w:r w:rsidRPr="003E6AFD">
              <w:t>Phone Number</w:t>
            </w:r>
          </w:p>
        </w:tc>
        <w:tc>
          <w:tcPr>
            <w:tcW w:w="7308" w:type="dxa"/>
            <w:vAlign w:val="center"/>
          </w:tcPr>
          <w:p w:rsidR="008D0133" w:rsidRDefault="008D0133"/>
        </w:tc>
      </w:tr>
      <w:tr w:rsidR="008D0133" w:rsidTr="003E6AFD">
        <w:trPr>
          <w:trHeight w:val="455"/>
        </w:trPr>
        <w:tc>
          <w:tcPr>
            <w:tcW w:w="2268" w:type="dxa"/>
            <w:vAlign w:val="center"/>
          </w:tcPr>
          <w:p w:rsidR="008D0133" w:rsidRPr="003E6AFD" w:rsidRDefault="00DF56A2" w:rsidP="00A01B1C">
            <w:r w:rsidRPr="003E6AFD">
              <w:t>Fax Number</w:t>
            </w:r>
          </w:p>
        </w:tc>
        <w:tc>
          <w:tcPr>
            <w:tcW w:w="7308" w:type="dxa"/>
            <w:vAlign w:val="center"/>
          </w:tcPr>
          <w:p w:rsidR="008D0133" w:rsidRDefault="008D0133"/>
        </w:tc>
      </w:tr>
      <w:tr w:rsidR="00DF56A2" w:rsidTr="003E6AFD">
        <w:trPr>
          <w:trHeight w:val="455"/>
        </w:trPr>
        <w:tc>
          <w:tcPr>
            <w:tcW w:w="2268" w:type="dxa"/>
            <w:vAlign w:val="center"/>
          </w:tcPr>
          <w:p w:rsidR="00DF56A2" w:rsidRPr="003E6AFD" w:rsidRDefault="00D72106" w:rsidP="00A01B1C">
            <w:r w:rsidRPr="003E6AFD">
              <w:t>E-Mail Address</w:t>
            </w:r>
          </w:p>
        </w:tc>
        <w:tc>
          <w:tcPr>
            <w:tcW w:w="7308" w:type="dxa"/>
            <w:vAlign w:val="center"/>
          </w:tcPr>
          <w:p w:rsidR="00DF56A2" w:rsidRDefault="00DF56A2"/>
        </w:tc>
      </w:tr>
      <w:tr w:rsidR="008D0133" w:rsidTr="003E6AFD">
        <w:trPr>
          <w:trHeight w:val="455"/>
        </w:trPr>
        <w:tc>
          <w:tcPr>
            <w:tcW w:w="2268" w:type="dxa"/>
            <w:vAlign w:val="center"/>
          </w:tcPr>
          <w:p w:rsidR="008D0133" w:rsidRPr="003E6AFD" w:rsidRDefault="00D72106" w:rsidP="00A01B1C">
            <w:r w:rsidRPr="003E6AFD">
              <w:t>Website Address</w:t>
            </w:r>
          </w:p>
        </w:tc>
        <w:tc>
          <w:tcPr>
            <w:tcW w:w="7308" w:type="dxa"/>
            <w:vAlign w:val="center"/>
          </w:tcPr>
          <w:p w:rsidR="008D0133" w:rsidRDefault="008D0133"/>
        </w:tc>
      </w:tr>
    </w:tbl>
    <w:p w:rsidR="00855A6B" w:rsidRDefault="00CD427D" w:rsidP="009616EF">
      <w:pPr>
        <w:pStyle w:val="Heading2"/>
        <w:tabs>
          <w:tab w:val="left" w:pos="2670"/>
          <w:tab w:val="left" w:pos="46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1.35pt;margin-top:301.65pt;width:38.25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" stroked="f">
            <v:textbox style="mso-fit-shape-to-text:t">
              <w:txbxContent>
                <w:p w:rsidR="009616EF" w:rsidRDefault="009616EF"/>
              </w:txbxContent>
            </v:textbox>
            <w10:wrap anchorx="margin"/>
          </v:shape>
        </w:pict>
      </w:r>
      <w:r w:rsidR="00EC210E">
        <w:t>Sponsorship Levels</w:t>
      </w:r>
      <w:r w:rsidR="00914741">
        <w:tab/>
      </w:r>
      <w:r w:rsidR="009616EF">
        <w:tab/>
      </w:r>
    </w:p>
    <w:tbl>
      <w:tblPr>
        <w:tblStyle w:val="TableGrid"/>
        <w:tblW w:w="4642" w:type="pct"/>
        <w:tblInd w:w="270" w:type="dxa"/>
        <w:tblLook w:val="04A0"/>
      </w:tblPr>
      <w:tblGrid>
        <w:gridCol w:w="3231"/>
        <w:gridCol w:w="3498"/>
        <w:gridCol w:w="3498"/>
      </w:tblGrid>
      <w:tr w:rsidR="00551F00" w:rsidTr="00800E9F">
        <w:trPr>
          <w:trHeight w:val="432"/>
        </w:trPr>
        <w:tc>
          <w:tcPr>
            <w:tcW w:w="31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51F00" w:rsidRPr="00551F00" w:rsidRDefault="00551F00" w:rsidP="00551F00">
            <w:pPr>
              <w:jc w:val="center"/>
              <w:rPr>
                <w:b/>
              </w:rPr>
            </w:pPr>
            <w:r w:rsidRPr="00551F00">
              <w:rPr>
                <w:b/>
              </w:rPr>
              <w:t>Standard</w:t>
            </w:r>
          </w:p>
          <w:p w:rsidR="00551F00" w:rsidRPr="00831C81" w:rsidRDefault="00551F00" w:rsidP="00551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51F00" w:rsidRPr="00551F00" w:rsidRDefault="00551F00" w:rsidP="00551F00">
            <w:pPr>
              <w:jc w:val="center"/>
              <w:rPr>
                <w:b/>
              </w:rPr>
            </w:pPr>
            <w:r w:rsidRPr="00551F00">
              <w:rPr>
                <w:b/>
              </w:rPr>
              <w:t>Enhanced</w:t>
            </w:r>
          </w:p>
          <w:p w:rsidR="00551F00" w:rsidRPr="006846E3" w:rsidRDefault="00551F00" w:rsidP="00551F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51F00" w:rsidRPr="00551F00" w:rsidRDefault="00551F00" w:rsidP="00551F00">
            <w:pPr>
              <w:jc w:val="center"/>
              <w:rPr>
                <w:b/>
              </w:rPr>
            </w:pPr>
            <w:r w:rsidRPr="00551F00">
              <w:rPr>
                <w:b/>
              </w:rPr>
              <w:t>Premium</w:t>
            </w:r>
          </w:p>
          <w:p w:rsidR="00551F00" w:rsidRPr="006846E3" w:rsidRDefault="00551F00" w:rsidP="00551F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1F00" w:rsidTr="00800E9F">
        <w:trPr>
          <w:trHeight w:val="571"/>
        </w:trPr>
        <w:tc>
          <w:tcPr>
            <w:tcW w:w="3167" w:type="dxa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357DF8" w:rsidRDefault="00551F00" w:rsidP="009616EF">
            <w:r>
              <w:t xml:space="preserve">Includes: </w:t>
            </w:r>
          </w:p>
          <w:p w:rsidR="00357DF8" w:rsidRDefault="00551F00" w:rsidP="00357DF8">
            <w:pPr>
              <w:pStyle w:val="ListParagraph"/>
              <w:numPr>
                <w:ilvl w:val="0"/>
                <w:numId w:val="3"/>
              </w:numPr>
              <w:ind w:left="167" w:hanging="180"/>
            </w:pPr>
            <w:r>
              <w:t>Busin</w:t>
            </w:r>
            <w:r w:rsidR="000B0892">
              <w:t>ess card sized ad in quarterly n</w:t>
            </w:r>
            <w:r>
              <w:t>ewsletter</w:t>
            </w:r>
          </w:p>
          <w:p w:rsidR="00357DF8" w:rsidRDefault="00357DF8" w:rsidP="00357DF8">
            <w:pPr>
              <w:pStyle w:val="ListParagraph"/>
              <w:numPr>
                <w:ilvl w:val="0"/>
                <w:numId w:val="3"/>
              </w:numPr>
              <w:ind w:left="167" w:hanging="180"/>
            </w:pPr>
            <w:r>
              <w:t>A</w:t>
            </w:r>
            <w:r w:rsidR="006846E3">
              <w:t>d on WCAHA website</w:t>
            </w:r>
            <w:r>
              <w:t xml:space="preserve"> with link to website and email</w:t>
            </w:r>
          </w:p>
          <w:p w:rsidR="00357DF8" w:rsidRDefault="00357DF8" w:rsidP="00357DF8">
            <w:pPr>
              <w:pStyle w:val="ListParagraph"/>
              <w:numPr>
                <w:ilvl w:val="0"/>
                <w:numId w:val="3"/>
              </w:numPr>
              <w:ind w:left="167" w:hanging="180"/>
            </w:pPr>
            <w:r>
              <w:t>I</w:t>
            </w:r>
            <w:r w:rsidR="006846E3">
              <w:t xml:space="preserve">nvitation to attend WCAHA fall social </w:t>
            </w:r>
          </w:p>
          <w:p w:rsidR="00551F00" w:rsidRDefault="00357DF8" w:rsidP="00357DF8">
            <w:pPr>
              <w:pStyle w:val="ListParagraph"/>
              <w:numPr>
                <w:ilvl w:val="0"/>
                <w:numId w:val="3"/>
              </w:numPr>
              <w:ind w:left="167" w:hanging="180"/>
            </w:pPr>
            <w:r>
              <w:t>I</w:t>
            </w:r>
            <w:r w:rsidR="006846E3">
              <w:t>nvitation to present at one Round Table Meeting</w:t>
            </w:r>
          </w:p>
        </w:tc>
        <w:tc>
          <w:tcPr>
            <w:tcW w:w="3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175D52" w:rsidRDefault="008B5121" w:rsidP="00175D52">
            <w:r>
              <w:t xml:space="preserve">Includes: </w:t>
            </w:r>
          </w:p>
          <w:p w:rsidR="00175D52" w:rsidRDefault="00175D52" w:rsidP="00175D52">
            <w:pPr>
              <w:pStyle w:val="ListParagraph"/>
              <w:numPr>
                <w:ilvl w:val="0"/>
                <w:numId w:val="2"/>
              </w:numPr>
              <w:ind w:left="223" w:hanging="180"/>
            </w:pPr>
            <w:r>
              <w:t>All standard sponsorship benefits</w:t>
            </w:r>
          </w:p>
          <w:p w:rsidR="00175D52" w:rsidRDefault="008B5121" w:rsidP="00175D52">
            <w:pPr>
              <w:pStyle w:val="ListParagraph"/>
              <w:numPr>
                <w:ilvl w:val="0"/>
                <w:numId w:val="2"/>
              </w:numPr>
              <w:ind w:left="223" w:hanging="180"/>
            </w:pPr>
            <w:r>
              <w:t xml:space="preserve">Access </w:t>
            </w:r>
            <w:r w:rsidR="000B0892">
              <w:t>to WCAHA Membership Directory</w:t>
            </w:r>
          </w:p>
          <w:p w:rsidR="00175D52" w:rsidRDefault="00175D52" w:rsidP="00175D52">
            <w:pPr>
              <w:pStyle w:val="ListParagraph"/>
              <w:numPr>
                <w:ilvl w:val="0"/>
                <w:numId w:val="2"/>
              </w:numPr>
              <w:ind w:left="223" w:hanging="180"/>
            </w:pPr>
            <w:r>
              <w:t>H</w:t>
            </w:r>
            <w:r w:rsidR="000B0892">
              <w:t>alf page advertisement in quarterly n</w:t>
            </w:r>
            <w:r>
              <w:t>ewsletter</w:t>
            </w:r>
          </w:p>
          <w:p w:rsidR="00551F00" w:rsidRDefault="00175D52" w:rsidP="00175D52">
            <w:pPr>
              <w:pStyle w:val="ListParagraph"/>
              <w:numPr>
                <w:ilvl w:val="0"/>
                <w:numId w:val="2"/>
              </w:numPr>
              <w:ind w:left="223" w:hanging="180"/>
            </w:pPr>
            <w:r>
              <w:t xml:space="preserve">Table space </w:t>
            </w:r>
            <w:r w:rsidR="008B5121">
              <w:t xml:space="preserve">to display info </w:t>
            </w:r>
            <w:r>
              <w:t>and attend at WCAHA Fall Social</w:t>
            </w:r>
          </w:p>
        </w:tc>
        <w:tc>
          <w:tcPr>
            <w:tcW w:w="3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nil"/>
            </w:tcBorders>
          </w:tcPr>
          <w:p w:rsidR="00175D52" w:rsidRDefault="008B5121" w:rsidP="00175D52">
            <w:r>
              <w:t>Includes:</w:t>
            </w:r>
          </w:p>
          <w:p w:rsidR="00175D52" w:rsidRDefault="00175D52" w:rsidP="00175D52">
            <w:pPr>
              <w:pStyle w:val="ListParagraph"/>
              <w:numPr>
                <w:ilvl w:val="0"/>
                <w:numId w:val="1"/>
              </w:numPr>
              <w:ind w:left="190" w:hanging="180"/>
            </w:pPr>
            <w:r>
              <w:t>All standard and enhanced sponsorship benefits</w:t>
            </w:r>
          </w:p>
          <w:p w:rsidR="00175D52" w:rsidRDefault="008B5121" w:rsidP="00175D52">
            <w:pPr>
              <w:pStyle w:val="ListParagraph"/>
              <w:numPr>
                <w:ilvl w:val="0"/>
                <w:numId w:val="1"/>
              </w:numPr>
              <w:ind w:left="190" w:hanging="180"/>
            </w:pPr>
            <w:r>
              <w:t xml:space="preserve">Opportunity to present at </w:t>
            </w:r>
            <w:r w:rsidR="00175D52">
              <w:t>Annual Member Meeting</w:t>
            </w:r>
          </w:p>
          <w:p w:rsidR="00175D52" w:rsidRDefault="00175D52" w:rsidP="00175D52">
            <w:pPr>
              <w:pStyle w:val="ListParagraph"/>
              <w:numPr>
                <w:ilvl w:val="0"/>
                <w:numId w:val="1"/>
              </w:numPr>
              <w:ind w:left="190" w:hanging="180"/>
            </w:pPr>
            <w:r>
              <w:t>E</w:t>
            </w:r>
            <w:r w:rsidR="005B7661">
              <w:t>xpanded WCAHA Membership Directory</w:t>
            </w:r>
          </w:p>
          <w:p w:rsidR="00175D52" w:rsidRDefault="00175D52" w:rsidP="00175D52">
            <w:pPr>
              <w:pStyle w:val="ListParagraph"/>
              <w:numPr>
                <w:ilvl w:val="0"/>
                <w:numId w:val="1"/>
              </w:numPr>
              <w:ind w:left="190" w:hanging="180"/>
            </w:pPr>
            <w:r>
              <w:t>2 members</w:t>
            </w:r>
            <w:r w:rsidR="005B7661">
              <w:t xml:space="preserve"> of your busin</w:t>
            </w:r>
            <w:r>
              <w:t>ess may attend all WCAHA events</w:t>
            </w:r>
          </w:p>
          <w:p w:rsidR="00800E9F" w:rsidRDefault="00175D52" w:rsidP="00800E9F">
            <w:pPr>
              <w:pStyle w:val="ListParagraph"/>
              <w:numPr>
                <w:ilvl w:val="0"/>
                <w:numId w:val="1"/>
              </w:numPr>
              <w:ind w:left="190" w:hanging="180"/>
            </w:pPr>
            <w:r>
              <w:t>P</w:t>
            </w:r>
            <w:r w:rsidR="005B7661">
              <w:t>riority presentation and speak</w:t>
            </w:r>
            <w:r>
              <w:t>ing engagements at WCAHA events</w:t>
            </w:r>
          </w:p>
          <w:p w:rsidR="00800E9F" w:rsidRDefault="00800E9F" w:rsidP="00800E9F"/>
          <w:p w:rsidR="00800E9F" w:rsidRDefault="00800E9F" w:rsidP="00800E9F"/>
        </w:tc>
        <w:bookmarkStart w:id="0" w:name="_GoBack"/>
        <w:bookmarkEnd w:id="0"/>
      </w:tr>
      <w:tr w:rsidR="007F3553" w:rsidTr="00800E9F">
        <w:trPr>
          <w:trHeight w:val="1033"/>
        </w:trPr>
        <w:tc>
          <w:tcPr>
            <w:tcW w:w="1002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4741" w:rsidRDefault="00CD427D" w:rsidP="00914741">
            <w:pPr>
              <w:spacing w:after="0" w:line="360" w:lineRule="auto"/>
              <w:jc w:val="both"/>
              <w:rPr>
                <w:b/>
                <w:sz w:val="18"/>
              </w:rPr>
            </w:pPr>
            <w:sdt>
              <w:sdtPr>
                <w:rPr>
                  <w:b/>
                  <w:sz w:val="32"/>
                </w:rPr>
                <w:id w:val="-1147048859"/>
              </w:sdtPr>
              <w:sdtContent>
                <w:r w:rsidR="0091474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603AEB">
              <w:rPr>
                <w:b/>
              </w:rPr>
              <w:t>S</w:t>
            </w:r>
            <w:r w:rsidR="007F3553" w:rsidRPr="007F3553">
              <w:rPr>
                <w:b/>
              </w:rPr>
              <w:t xml:space="preserve">tandard </w:t>
            </w:r>
            <w:r w:rsidR="007F3553" w:rsidRPr="007F3553">
              <w:rPr>
                <w:b/>
                <w:sz w:val="18"/>
              </w:rPr>
              <w:t>$</w:t>
            </w:r>
            <w:r w:rsidR="00206119">
              <w:rPr>
                <w:b/>
                <w:sz w:val="18"/>
              </w:rPr>
              <w:t>300</w:t>
            </w:r>
            <w:r w:rsidR="007F3553" w:rsidRPr="007F3553">
              <w:rPr>
                <w:b/>
                <w:sz w:val="18"/>
              </w:rPr>
              <w:t>/Annual</w:t>
            </w:r>
            <w:r w:rsidR="00800E9F">
              <w:rPr>
                <w:b/>
                <w:sz w:val="18"/>
              </w:rPr>
              <w:t xml:space="preserve">               </w:t>
            </w:r>
            <w:r w:rsidR="00914741">
              <w:rPr>
                <w:b/>
                <w:sz w:val="18"/>
              </w:rPr>
              <w:t xml:space="preserve">      </w:t>
            </w:r>
            <w:r w:rsidR="00800E9F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32"/>
                </w:rPr>
                <w:id w:val="615872632"/>
              </w:sdtPr>
              <w:sdtContent>
                <w:r w:rsidR="0091474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00E9F">
              <w:rPr>
                <w:b/>
              </w:rPr>
              <w:t xml:space="preserve">  E</w:t>
            </w:r>
            <w:r w:rsidR="00800E9F" w:rsidRPr="007F3553">
              <w:rPr>
                <w:b/>
              </w:rPr>
              <w:t xml:space="preserve">nhanced </w:t>
            </w:r>
            <w:r w:rsidR="00800E9F" w:rsidRPr="007F3553">
              <w:rPr>
                <w:b/>
                <w:sz w:val="18"/>
              </w:rPr>
              <w:t>$500/Annual</w:t>
            </w:r>
            <w:r w:rsidR="00800E9F">
              <w:rPr>
                <w:b/>
                <w:sz w:val="18"/>
              </w:rPr>
              <w:t xml:space="preserve">                     </w:t>
            </w:r>
            <w:sdt>
              <w:sdtPr>
                <w:rPr>
                  <w:b/>
                  <w:sz w:val="32"/>
                </w:rPr>
                <w:id w:val="-1721353678"/>
              </w:sdtPr>
              <w:sdtContent>
                <w:r w:rsidR="0091474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00E9F">
              <w:rPr>
                <w:b/>
              </w:rPr>
              <w:t xml:space="preserve">  P</w:t>
            </w:r>
            <w:r w:rsidR="00800E9F" w:rsidRPr="007F3553">
              <w:rPr>
                <w:b/>
              </w:rPr>
              <w:t>remium</w:t>
            </w:r>
            <w:r w:rsidR="00800E9F">
              <w:rPr>
                <w:b/>
              </w:rPr>
              <w:t xml:space="preserve"> </w:t>
            </w:r>
            <w:r w:rsidR="00800E9F" w:rsidRPr="007F3553">
              <w:rPr>
                <w:b/>
                <w:sz w:val="18"/>
              </w:rPr>
              <w:t>$1000/Annual</w:t>
            </w:r>
          </w:p>
          <w:p w:rsidR="00914741" w:rsidRDefault="00CD427D" w:rsidP="00914741">
            <w:pPr>
              <w:spacing w:after="0" w:line="360" w:lineRule="auto"/>
              <w:jc w:val="center"/>
            </w:pPr>
            <w:sdt>
              <w:sdtPr>
                <w:rPr>
                  <w:b/>
                  <w:sz w:val="32"/>
                </w:rPr>
                <w:id w:val="1301043398"/>
              </w:sdtPr>
              <w:sdtContent>
                <w:r w:rsidR="0091474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14741">
              <w:t xml:space="preserve"> </w:t>
            </w:r>
            <w:r w:rsidR="00BD0E0B">
              <w:t>I would be interested in speaking at a Round Table Meeting</w:t>
            </w:r>
          </w:p>
          <w:p w:rsidR="00BD0E0B" w:rsidRPr="00914741" w:rsidRDefault="00BD0E0B" w:rsidP="00914741">
            <w:pPr>
              <w:spacing w:after="0" w:line="360" w:lineRule="auto"/>
              <w:jc w:val="center"/>
              <w:rPr>
                <w:b/>
                <w:sz w:val="18"/>
              </w:rPr>
            </w:pPr>
          </w:p>
        </w:tc>
      </w:tr>
    </w:tbl>
    <w:p w:rsidR="00800E9F" w:rsidRPr="00F2003A" w:rsidRDefault="00800E9F" w:rsidP="00800E9F">
      <w:pPr>
        <w:tabs>
          <w:tab w:val="left" w:pos="7110"/>
        </w:tabs>
        <w:rPr>
          <w:b/>
        </w:rPr>
      </w:pPr>
      <w:r w:rsidRPr="00F2003A">
        <w:rPr>
          <w:b/>
        </w:rPr>
        <w:t>Please enclose a business card (to be used in advertisements)</w:t>
      </w:r>
    </w:p>
    <w:p w:rsidR="00800E9F" w:rsidRPr="00F2003A" w:rsidRDefault="00800E9F" w:rsidP="00800E9F">
      <w:pPr>
        <w:tabs>
          <w:tab w:val="left" w:pos="7110"/>
        </w:tabs>
      </w:pPr>
      <w:r>
        <w:t>Note: card will be reproduced for the newsletter. It may not appear exactly as given, but we will try to make it as close as possible.</w:t>
      </w:r>
    </w:p>
    <w:p w:rsidR="00800E9F" w:rsidRDefault="00800E9F" w:rsidP="00800E9F"/>
    <w:p w:rsidR="00800E9F" w:rsidRDefault="00800E9F" w:rsidP="00800E9F"/>
    <w:p w:rsidR="00800E9F" w:rsidRDefault="00CD427D" w:rsidP="00800E9F">
      <w:r>
        <w:rPr>
          <w:noProof/>
        </w:rPr>
        <w:pict>
          <v:line id="Straight Connector 1" o:spid="_x0000_s1029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2.85pt" to="33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" strokecolor="#4d4d4d [2256]" strokeweight="1pt"/>
        </w:pict>
      </w:r>
      <w:r>
        <w:rPr>
          <w:noProof/>
        </w:rPr>
        <w:pict>
          <v:line id="Straight Connector 2" o:spid="_x0000_s1028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9.75pt,12.85pt" to="46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" strokecolor="#4d4d4d [2256]" strokeweight="1pt">
            <w10:wrap anchorx="margin"/>
          </v:line>
        </w:pict>
      </w:r>
      <w:r w:rsidR="00B51471">
        <w:t>Signature</w:t>
      </w:r>
      <w:r w:rsidR="00800E9F" w:rsidRPr="00800E9F">
        <w:t xml:space="preserve"> </w:t>
      </w:r>
      <w:r w:rsidR="00800E9F">
        <w:t xml:space="preserve">                                                                                                           Date</w:t>
      </w:r>
    </w:p>
    <w:p w:rsidR="00022DBC" w:rsidRDefault="00022DBC" w:rsidP="00800E9F"/>
    <w:p w:rsidR="003E6AFD" w:rsidRDefault="00CD427D" w:rsidP="00BD0E0B">
      <w:pPr>
        <w:tabs>
          <w:tab w:val="left" w:pos="7110"/>
        </w:tabs>
      </w:pPr>
      <w:r>
        <w:rPr>
          <w:noProof/>
        </w:rPr>
        <w:pict>
          <v:shape id="_x0000_s1027" type="#_x0000_t202" style="position:absolute;margin-left:157.5pt;margin-top:.85pt;width:213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" stroked="f">
            <v:textbox>
              <w:txbxContent>
                <w:p w:rsidR="009616EF" w:rsidRPr="00026346" w:rsidRDefault="009616EF" w:rsidP="00B14EC8">
                  <w:pPr>
                    <w:jc w:val="center"/>
                  </w:pPr>
                  <w:r w:rsidRPr="00026346">
                    <w:t>WCAHA</w:t>
                  </w:r>
                </w:p>
                <w:p w:rsidR="009616EF" w:rsidRPr="00026346" w:rsidRDefault="009616EF" w:rsidP="00B14EC8">
                  <w:pPr>
                    <w:jc w:val="center"/>
                  </w:pPr>
                  <w:r w:rsidRPr="00026346">
                    <w:t>620 S. FRANKLIN ST. SUITE B18</w:t>
                  </w:r>
                </w:p>
                <w:p w:rsidR="009616EF" w:rsidRPr="00026346" w:rsidRDefault="009616EF" w:rsidP="00B14EC8">
                  <w:pPr>
                    <w:jc w:val="center"/>
                  </w:pPr>
                  <w:r w:rsidRPr="00026346">
                    <w:t>WEST CHESTER, PA 19382</w:t>
                  </w:r>
                </w:p>
              </w:txbxContent>
            </v:textbox>
            <w10:wrap type="square" anchorx="margin"/>
          </v:shape>
        </w:pict>
      </w:r>
    </w:p>
    <w:p w:rsidR="00914741" w:rsidRDefault="00914741" w:rsidP="00BD0E0B">
      <w:pPr>
        <w:tabs>
          <w:tab w:val="left" w:pos="7110"/>
        </w:tabs>
      </w:pPr>
    </w:p>
    <w:p w:rsidR="003E6AFD" w:rsidRDefault="00914741" w:rsidP="00BD0E0B">
      <w:pPr>
        <w:tabs>
          <w:tab w:val="left" w:pos="7110"/>
        </w:tabs>
      </w:pPr>
      <w:r>
        <w:t xml:space="preserve">           </w:t>
      </w:r>
      <w:r w:rsidR="00E22F2C">
        <w:t xml:space="preserve">Make Checks Payable to: </w:t>
      </w:r>
    </w:p>
    <w:p w:rsidR="005A33FD" w:rsidRDefault="005A33FD" w:rsidP="00BD0E0B">
      <w:pPr>
        <w:tabs>
          <w:tab w:val="left" w:pos="7110"/>
        </w:tabs>
      </w:pPr>
    </w:p>
    <w:sectPr w:rsidR="005A33FD" w:rsidSect="00357DF8">
      <w:foot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EF" w:rsidRDefault="009616EF" w:rsidP="00357DF8">
      <w:pPr>
        <w:spacing w:before="0" w:after="0"/>
      </w:pPr>
      <w:r>
        <w:separator/>
      </w:r>
    </w:p>
  </w:endnote>
  <w:endnote w:type="continuationSeparator" w:id="0">
    <w:p w:rsidR="009616EF" w:rsidRDefault="009616EF" w:rsidP="00357DF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1B" w:rsidRDefault="0086461B" w:rsidP="0086461B">
    <w:pPr>
      <w:pStyle w:val="Footer"/>
      <w:jc w:val="right"/>
    </w:pPr>
    <w:r w:rsidRPr="0086461B">
      <w:t>H:\WCAHA\Sponsors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EF" w:rsidRDefault="009616EF" w:rsidP="00357DF8">
      <w:pPr>
        <w:spacing w:before="0" w:after="0"/>
      </w:pPr>
      <w:r>
        <w:separator/>
      </w:r>
    </w:p>
  </w:footnote>
  <w:footnote w:type="continuationSeparator" w:id="0">
    <w:p w:rsidR="009616EF" w:rsidRDefault="009616EF" w:rsidP="00357DF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B7C"/>
    <w:multiLevelType w:val="hybridMultilevel"/>
    <w:tmpl w:val="39D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3F59"/>
    <w:multiLevelType w:val="hybridMultilevel"/>
    <w:tmpl w:val="E98C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12ECA"/>
    <w:multiLevelType w:val="hybridMultilevel"/>
    <w:tmpl w:val="90B2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F56A2"/>
    <w:rsid w:val="00022DBC"/>
    <w:rsid w:val="00026346"/>
    <w:rsid w:val="000B0892"/>
    <w:rsid w:val="0013577A"/>
    <w:rsid w:val="00175D52"/>
    <w:rsid w:val="001C200E"/>
    <w:rsid w:val="00206119"/>
    <w:rsid w:val="00291639"/>
    <w:rsid w:val="00342862"/>
    <w:rsid w:val="00357DF8"/>
    <w:rsid w:val="00394FF0"/>
    <w:rsid w:val="003C3115"/>
    <w:rsid w:val="003E6AFD"/>
    <w:rsid w:val="00402B7C"/>
    <w:rsid w:val="00451AF1"/>
    <w:rsid w:val="00485670"/>
    <w:rsid w:val="004A0A03"/>
    <w:rsid w:val="00551F00"/>
    <w:rsid w:val="005A33FD"/>
    <w:rsid w:val="005B7661"/>
    <w:rsid w:val="00603AEB"/>
    <w:rsid w:val="006846E3"/>
    <w:rsid w:val="007F3553"/>
    <w:rsid w:val="00800E9F"/>
    <w:rsid w:val="00814A5B"/>
    <w:rsid w:val="00831C81"/>
    <w:rsid w:val="00855A6B"/>
    <w:rsid w:val="0086461B"/>
    <w:rsid w:val="008A7988"/>
    <w:rsid w:val="008B5121"/>
    <w:rsid w:val="008D0133"/>
    <w:rsid w:val="00914741"/>
    <w:rsid w:val="009616EF"/>
    <w:rsid w:val="0097298E"/>
    <w:rsid w:val="00993B1C"/>
    <w:rsid w:val="009B69E5"/>
    <w:rsid w:val="00A01B1C"/>
    <w:rsid w:val="00A41EA9"/>
    <w:rsid w:val="00A820E1"/>
    <w:rsid w:val="00AA26DB"/>
    <w:rsid w:val="00B14EC8"/>
    <w:rsid w:val="00B51471"/>
    <w:rsid w:val="00BA126B"/>
    <w:rsid w:val="00BD0E0B"/>
    <w:rsid w:val="00CA1978"/>
    <w:rsid w:val="00CC66E9"/>
    <w:rsid w:val="00CD427D"/>
    <w:rsid w:val="00CE7779"/>
    <w:rsid w:val="00D5276E"/>
    <w:rsid w:val="00D5721E"/>
    <w:rsid w:val="00D72106"/>
    <w:rsid w:val="00DF56A2"/>
    <w:rsid w:val="00E22F2C"/>
    <w:rsid w:val="00E251D2"/>
    <w:rsid w:val="00EC210E"/>
    <w:rsid w:val="00F2003A"/>
    <w:rsid w:val="00F20098"/>
    <w:rsid w:val="00F47C0D"/>
    <w:rsid w:val="00F8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43F6A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F20098"/>
    <w:pPr>
      <w:keepNext/>
      <w:shd w:val="clear" w:color="auto" w:fill="D3E5F6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customStyle="1" w:styleId="Style1">
    <w:name w:val="Style1"/>
    <w:basedOn w:val="Heading2"/>
    <w:link w:val="Style1Char"/>
    <w:rsid w:val="00F20098"/>
  </w:style>
  <w:style w:type="character" w:customStyle="1" w:styleId="Heading2Char">
    <w:name w:val="Heading 2 Char"/>
    <w:basedOn w:val="DefaultParagraphFont"/>
    <w:link w:val="Heading2"/>
    <w:rsid w:val="00F20098"/>
    <w:rPr>
      <w:rFonts w:asciiTheme="majorHAnsi" w:hAnsiTheme="majorHAnsi" w:cs="Arial"/>
      <w:b/>
      <w:bCs/>
      <w:iCs/>
      <w:sz w:val="22"/>
      <w:szCs w:val="28"/>
      <w:shd w:val="clear" w:color="auto" w:fill="D3E5F6" w:themeFill="accent3" w:themeFillTint="33"/>
    </w:rPr>
  </w:style>
  <w:style w:type="character" w:customStyle="1" w:styleId="Style1Char">
    <w:name w:val="Style1 Char"/>
    <w:basedOn w:val="Heading2Char"/>
    <w:link w:val="Style1"/>
    <w:rsid w:val="00F20098"/>
    <w:rPr>
      <w:rFonts w:asciiTheme="majorHAnsi" w:hAnsiTheme="majorHAnsi" w:cs="Arial"/>
      <w:b/>
      <w:bCs/>
      <w:iCs/>
      <w:sz w:val="22"/>
      <w:szCs w:val="28"/>
      <w:shd w:val="clear" w:color="auto" w:fill="D3E5F6" w:themeFill="accent3" w:themeFillTint="33"/>
    </w:rPr>
  </w:style>
  <w:style w:type="paragraph" w:styleId="ListParagraph">
    <w:name w:val="List Paragraph"/>
    <w:basedOn w:val="Normal"/>
    <w:uiPriority w:val="34"/>
    <w:qFormat/>
    <w:rsid w:val="00175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D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7DF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D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57DF8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\AppData\Roaming\Microsoft\Templates\Volunteer%20applic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1</Pages>
  <Words>195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Carly Kramer</dc:creator>
  <cp:lastModifiedBy>Kari</cp:lastModifiedBy>
  <cp:revision>4</cp:revision>
  <cp:lastPrinted>2018-12-20T20:05:00Z</cp:lastPrinted>
  <dcterms:created xsi:type="dcterms:W3CDTF">2018-12-20T20:05:00Z</dcterms:created>
  <dcterms:modified xsi:type="dcterms:W3CDTF">2018-12-20T20:06:00Z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